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9042C" w14:textId="77777777" w:rsidR="00821576" w:rsidRPr="00CC42FF" w:rsidRDefault="00821576" w:rsidP="0008429F">
      <w:pPr>
        <w:pStyle w:val="Bezproreda"/>
        <w:jc w:val="right"/>
        <w:rPr>
          <w:b/>
          <w:bCs/>
          <w:i/>
          <w:iCs/>
          <w:sz w:val="20"/>
          <w:szCs w:val="20"/>
        </w:rPr>
      </w:pPr>
      <w:r w:rsidRPr="00CC42FF">
        <w:rPr>
          <w:b/>
          <w:bCs/>
          <w:i/>
          <w:iCs/>
          <w:sz w:val="20"/>
          <w:szCs w:val="20"/>
          <w:bdr w:val="single" w:sz="4" w:space="0" w:color="auto" w:frame="1"/>
        </w:rPr>
        <w:t>OBRAZAC A1</w:t>
      </w:r>
      <w:r w:rsidR="0008429F" w:rsidRPr="00CC42FF">
        <w:rPr>
          <w:b/>
          <w:bCs/>
          <w:i/>
          <w:iCs/>
          <w:sz w:val="20"/>
          <w:szCs w:val="20"/>
          <w:bdr w:val="single" w:sz="4" w:space="0" w:color="auto" w:frame="1"/>
        </w:rPr>
        <w:t>.1</w:t>
      </w:r>
    </w:p>
    <w:p w14:paraId="7B31EF1C" w14:textId="77777777" w:rsidR="0008429F" w:rsidRDefault="0008429F" w:rsidP="0008429F">
      <w:pPr>
        <w:pStyle w:val="Bezproreda"/>
      </w:pPr>
    </w:p>
    <w:p w14:paraId="45AF114A" w14:textId="77777777" w:rsidR="000E5B62" w:rsidRDefault="000E5B62" w:rsidP="0008429F">
      <w:pPr>
        <w:pStyle w:val="Bezproreda"/>
      </w:pPr>
    </w:p>
    <w:p w14:paraId="68371122" w14:textId="77777777" w:rsidR="00B25765" w:rsidRPr="005965A5" w:rsidRDefault="00B25765" w:rsidP="005965A5">
      <w:pPr>
        <w:jc w:val="both"/>
      </w:pPr>
      <w:r w:rsidRPr="0008429F">
        <w:t>Temeljem čl</w:t>
      </w:r>
      <w:r w:rsidR="006F718B" w:rsidRPr="0008429F">
        <w:t>anka</w:t>
      </w:r>
      <w:r w:rsidRPr="0008429F">
        <w:t xml:space="preserve"> 48. Zakona o lokalnoj i područnoj (regionalnoj) samoupravi (“Narodne novine”, broj 33/01, 60/01, 129/05, 109/07, 125/08, 36/09, 1</w:t>
      </w:r>
      <w:r w:rsidR="003736B7" w:rsidRPr="0008429F">
        <w:t>50/11, 144/12 i 19/13</w:t>
      </w:r>
      <w:r w:rsidR="0092631E" w:rsidRPr="0008429F">
        <w:t>, 137/15, 123/17, 98/19</w:t>
      </w:r>
      <w:r w:rsidR="000E5B62">
        <w:t xml:space="preserve"> i </w:t>
      </w:r>
      <w:r w:rsidR="0092631E" w:rsidRPr="0008429F">
        <w:t>144/20</w:t>
      </w:r>
      <w:r w:rsidR="003736B7" w:rsidRPr="0008429F">
        <w:t xml:space="preserve">) te članka </w:t>
      </w:r>
      <w:r w:rsidR="0092631E" w:rsidRPr="0008429F">
        <w:t>53</w:t>
      </w:r>
      <w:r w:rsidRPr="0008429F">
        <w:t xml:space="preserve">. Statuta </w:t>
      </w:r>
      <w:r w:rsidR="003736B7" w:rsidRPr="0008429F">
        <w:t>Grada Šibenika (,,Službeni glasnik</w:t>
      </w:r>
      <w:r w:rsidRPr="0008429F">
        <w:t xml:space="preserve"> </w:t>
      </w:r>
      <w:r w:rsidR="003736B7" w:rsidRPr="0008429F">
        <w:t>Grada Šibenika“</w:t>
      </w:r>
      <w:r w:rsidR="0092631E" w:rsidRPr="0008429F">
        <w:t>,</w:t>
      </w:r>
      <w:r w:rsidR="003736B7" w:rsidRPr="0008429F">
        <w:t xml:space="preserve"> broj</w:t>
      </w:r>
      <w:r w:rsidR="0092631E" w:rsidRPr="0008429F">
        <w:t xml:space="preserve"> 2/21</w:t>
      </w:r>
      <w:r w:rsidRPr="0008429F">
        <w:t xml:space="preserve">), a sukladno </w:t>
      </w:r>
      <w:r w:rsidR="000E5B62">
        <w:t xml:space="preserve">članku 10. </w:t>
      </w:r>
      <w:r w:rsidRPr="0008429F">
        <w:t>Uredb</w:t>
      </w:r>
      <w:r w:rsidR="000E5B62">
        <w:t>e</w:t>
      </w:r>
      <w:r w:rsidRPr="0008429F">
        <w:t xml:space="preserve"> o kriterijima, mjerilima i postupcima financiranja i ugovaranja programa i projekata od interesa za opće dobro koje provode udruge</w:t>
      </w:r>
      <w:r w:rsidR="000E5B62">
        <w:t xml:space="preserve"> </w:t>
      </w:r>
      <w:r w:rsidRPr="0008429F">
        <w:t>(“Narodne novine” broj 26/15</w:t>
      </w:r>
      <w:r w:rsidR="000E5B62">
        <w:t xml:space="preserve"> i</w:t>
      </w:r>
      <w:r w:rsidR="00E90F4C" w:rsidRPr="0008429F">
        <w:t xml:space="preserve"> 37/21</w:t>
      </w:r>
      <w:r w:rsidRPr="0008429F">
        <w:t xml:space="preserve">), </w:t>
      </w:r>
      <w:r w:rsidR="00E90F4C" w:rsidRPr="0008429F">
        <w:t>g</w:t>
      </w:r>
      <w:r w:rsidR="003736B7" w:rsidRPr="0008429F">
        <w:t>radonačelnik Grada Šibenika</w:t>
      </w:r>
      <w:r w:rsidR="00D31541" w:rsidRPr="0008429F">
        <w:t xml:space="preserve"> </w:t>
      </w:r>
      <w:r w:rsidRPr="0008429F">
        <w:t>(u nastavku teksta</w:t>
      </w:r>
      <w:r w:rsidR="003736B7" w:rsidRPr="0008429F">
        <w:t>: Gradonačelnik</w:t>
      </w:r>
      <w:r w:rsidRPr="0008429F">
        <w:t>) donosi</w:t>
      </w:r>
      <w:r w:rsidRPr="00B25765">
        <w:t xml:space="preserve"> </w:t>
      </w:r>
    </w:p>
    <w:p w14:paraId="2399299C" w14:textId="77777777" w:rsidR="005965A5" w:rsidRDefault="005965A5" w:rsidP="000E5B62">
      <w:pPr>
        <w:pStyle w:val="Bezproreda"/>
      </w:pPr>
    </w:p>
    <w:p w14:paraId="45DDFA7F" w14:textId="77777777" w:rsidR="00B25765" w:rsidRPr="00B25765" w:rsidRDefault="00B25765" w:rsidP="00B25765">
      <w:pPr>
        <w:spacing w:after="0" w:line="240" w:lineRule="auto"/>
        <w:contextualSpacing/>
        <w:jc w:val="center"/>
        <w:rPr>
          <w:rFonts w:cs="Arial"/>
          <w:b/>
          <w:sz w:val="28"/>
          <w:szCs w:val="28"/>
        </w:rPr>
      </w:pPr>
      <w:r w:rsidRPr="00B25765">
        <w:rPr>
          <w:rFonts w:cs="Arial"/>
          <w:b/>
          <w:sz w:val="28"/>
          <w:szCs w:val="28"/>
        </w:rPr>
        <w:t>PRAVILNIK</w:t>
      </w:r>
      <w:r w:rsidR="00601ED2">
        <w:rPr>
          <w:rFonts w:cs="Arial"/>
          <w:b/>
          <w:sz w:val="28"/>
          <w:szCs w:val="28"/>
        </w:rPr>
        <w:t xml:space="preserve"> O IZMJENAMA I DOPUNAMA </w:t>
      </w:r>
    </w:p>
    <w:p w14:paraId="6FDFB625" w14:textId="77777777" w:rsidR="000E5B62" w:rsidRDefault="00601ED2" w:rsidP="000E5B62">
      <w:pPr>
        <w:spacing w:after="0" w:line="240" w:lineRule="auto"/>
        <w:contextualSpacing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PRAVILNIKA </w:t>
      </w:r>
      <w:r w:rsidR="00B25765" w:rsidRPr="00B25765">
        <w:rPr>
          <w:rFonts w:cs="Arial"/>
          <w:b/>
          <w:sz w:val="28"/>
          <w:szCs w:val="28"/>
        </w:rPr>
        <w:t xml:space="preserve">O FINANCIRANJU  JAVNIH POTREBA </w:t>
      </w:r>
      <w:r w:rsidR="003736B7">
        <w:rPr>
          <w:rFonts w:cs="Arial"/>
          <w:b/>
          <w:sz w:val="28"/>
          <w:szCs w:val="28"/>
        </w:rPr>
        <w:t>GRADA ŠIBENIKA</w:t>
      </w:r>
    </w:p>
    <w:p w14:paraId="745BABBD" w14:textId="77777777" w:rsidR="00601ED2" w:rsidRPr="00B25765" w:rsidRDefault="00601ED2" w:rsidP="00601ED2">
      <w:pPr>
        <w:spacing w:after="0" w:line="240" w:lineRule="auto"/>
        <w:contextualSpacing/>
        <w:rPr>
          <w:rFonts w:cs="Arial"/>
          <w:b/>
        </w:rPr>
      </w:pPr>
    </w:p>
    <w:p w14:paraId="7BD86D10" w14:textId="77777777" w:rsidR="000E5B62" w:rsidRDefault="000E5B62" w:rsidP="00922C27">
      <w:pPr>
        <w:spacing w:after="0" w:line="240" w:lineRule="auto"/>
        <w:contextualSpacing/>
        <w:jc w:val="center"/>
        <w:rPr>
          <w:rFonts w:cs="Arial"/>
        </w:rPr>
      </w:pPr>
    </w:p>
    <w:p w14:paraId="38DD054F" w14:textId="77777777" w:rsidR="00B25765" w:rsidRPr="00B25765" w:rsidRDefault="00B25765" w:rsidP="00922C27">
      <w:pPr>
        <w:spacing w:after="0" w:line="240" w:lineRule="auto"/>
        <w:contextualSpacing/>
        <w:jc w:val="center"/>
        <w:rPr>
          <w:rFonts w:cs="Arial"/>
        </w:rPr>
      </w:pPr>
      <w:r w:rsidRPr="00B25765">
        <w:rPr>
          <w:rFonts w:cs="Arial"/>
        </w:rPr>
        <w:t>Članak 1.</w:t>
      </w:r>
    </w:p>
    <w:p w14:paraId="12218357" w14:textId="77777777" w:rsidR="0008429F" w:rsidRDefault="0008429F" w:rsidP="00EC701B">
      <w:pPr>
        <w:spacing w:after="0" w:line="240" w:lineRule="auto"/>
        <w:ind w:firstLine="708"/>
        <w:contextualSpacing/>
        <w:jc w:val="both"/>
        <w:rPr>
          <w:rFonts w:cs="Arial"/>
        </w:rPr>
      </w:pPr>
      <w:r>
        <w:rPr>
          <w:rFonts w:cs="Arial"/>
        </w:rPr>
        <w:t xml:space="preserve">U Pravilniku o financiranju javnih potreba Grada Šibenika („Službeni glasnik Grada Šibenika“, broj 9/18) članak 11. mijenja </w:t>
      </w:r>
      <w:r w:rsidR="00922C27">
        <w:rPr>
          <w:rFonts w:cs="Arial"/>
        </w:rPr>
        <w:t xml:space="preserve">se </w:t>
      </w:r>
      <w:r>
        <w:rPr>
          <w:rFonts w:cs="Arial"/>
        </w:rPr>
        <w:t xml:space="preserve">i glasi: </w:t>
      </w:r>
    </w:p>
    <w:p w14:paraId="2AB859B4" w14:textId="77777777" w:rsidR="0008429F" w:rsidRDefault="0008429F" w:rsidP="00EC701B">
      <w:pPr>
        <w:spacing w:after="0" w:line="240" w:lineRule="auto"/>
        <w:ind w:firstLine="708"/>
        <w:contextualSpacing/>
        <w:jc w:val="both"/>
        <w:rPr>
          <w:rFonts w:cs="Arial"/>
        </w:rPr>
      </w:pPr>
    </w:p>
    <w:p w14:paraId="7D561199" w14:textId="77777777" w:rsidR="00B25765" w:rsidRPr="00EC701B" w:rsidRDefault="0008429F" w:rsidP="00EC701B">
      <w:pPr>
        <w:spacing w:after="0" w:line="240" w:lineRule="auto"/>
        <w:ind w:firstLine="708"/>
        <w:contextualSpacing/>
        <w:jc w:val="both"/>
        <w:rPr>
          <w:rFonts w:cs="Arial"/>
        </w:rPr>
      </w:pPr>
      <w:r>
        <w:rPr>
          <w:rFonts w:cs="Arial"/>
        </w:rPr>
        <w:t>„</w:t>
      </w:r>
      <w:r w:rsidR="00B25765" w:rsidRPr="00B25765">
        <w:rPr>
          <w:rFonts w:cs="Arial"/>
        </w:rPr>
        <w:t xml:space="preserve">Dokumentaciju za </w:t>
      </w:r>
      <w:r w:rsidR="00B25765" w:rsidRPr="0008429F">
        <w:rPr>
          <w:rFonts w:cs="Arial"/>
        </w:rPr>
        <w:t xml:space="preserve">provedbu </w:t>
      </w:r>
      <w:r w:rsidR="001B4D11" w:rsidRPr="0008429F">
        <w:rPr>
          <w:rFonts w:cs="Arial"/>
        </w:rPr>
        <w:t xml:space="preserve">Javnog </w:t>
      </w:r>
      <w:r w:rsidR="00B25765" w:rsidRPr="0008429F">
        <w:rPr>
          <w:rFonts w:cs="Arial"/>
        </w:rPr>
        <w:t>natječaja</w:t>
      </w:r>
      <w:r w:rsidR="00B25765" w:rsidRPr="00B25765">
        <w:rPr>
          <w:rFonts w:cs="Arial"/>
        </w:rPr>
        <w:t xml:space="preserve">, na prijedlog nadležnih upravnih odjela, </w:t>
      </w:r>
      <w:r w:rsidR="00B25765" w:rsidRPr="00EB38FB">
        <w:rPr>
          <w:rFonts w:cs="Arial"/>
        </w:rPr>
        <w:t>utvrđuje Gradonačelnik.</w:t>
      </w:r>
      <w:r w:rsidR="00B25765" w:rsidRPr="00B25765">
        <w:rPr>
          <w:rFonts w:cs="Arial"/>
        </w:rPr>
        <w:t xml:space="preserve">  </w:t>
      </w:r>
    </w:p>
    <w:p w14:paraId="69EE1829" w14:textId="77777777" w:rsidR="00EC701B" w:rsidRDefault="00EC701B" w:rsidP="00D31541">
      <w:pPr>
        <w:spacing w:after="0" w:line="240" w:lineRule="auto"/>
        <w:ind w:firstLine="708"/>
        <w:contextualSpacing/>
        <w:jc w:val="both"/>
      </w:pPr>
    </w:p>
    <w:p w14:paraId="6E21C737" w14:textId="77777777" w:rsidR="00B25765" w:rsidRPr="00BD2F1A" w:rsidRDefault="00B25765" w:rsidP="00D31541">
      <w:pPr>
        <w:spacing w:after="0" w:line="240" w:lineRule="auto"/>
        <w:ind w:firstLine="708"/>
        <w:contextualSpacing/>
        <w:jc w:val="both"/>
      </w:pPr>
      <w:r w:rsidRPr="00BD2F1A">
        <w:t>Obvezna natječajna dokumentacija obuhvaća:</w:t>
      </w:r>
    </w:p>
    <w:p w14:paraId="20E47F85" w14:textId="77777777" w:rsidR="00345066" w:rsidRDefault="00B25765" w:rsidP="00345066">
      <w:pPr>
        <w:numPr>
          <w:ilvl w:val="0"/>
          <w:numId w:val="40"/>
        </w:numPr>
        <w:spacing w:after="0" w:line="240" w:lineRule="auto"/>
        <w:contextualSpacing/>
        <w:jc w:val="both"/>
      </w:pPr>
      <w:r w:rsidRPr="00BD2F1A">
        <w:t>tekst natječaja,</w:t>
      </w:r>
    </w:p>
    <w:p w14:paraId="78FCD293" w14:textId="77777777" w:rsidR="00345066" w:rsidRDefault="00B25765" w:rsidP="00345066">
      <w:pPr>
        <w:numPr>
          <w:ilvl w:val="0"/>
          <w:numId w:val="40"/>
        </w:numPr>
        <w:spacing w:after="0" w:line="240" w:lineRule="auto"/>
        <w:contextualSpacing/>
        <w:jc w:val="both"/>
      </w:pPr>
      <w:r w:rsidRPr="00B25765">
        <w:t>upute za prijavitelje,</w:t>
      </w:r>
    </w:p>
    <w:p w14:paraId="162759A0" w14:textId="77777777" w:rsidR="00B25765" w:rsidRPr="00B25765" w:rsidRDefault="00B25765" w:rsidP="00345066">
      <w:pPr>
        <w:numPr>
          <w:ilvl w:val="0"/>
          <w:numId w:val="40"/>
        </w:numPr>
        <w:spacing w:after="0" w:line="240" w:lineRule="auto"/>
        <w:contextualSpacing/>
        <w:jc w:val="both"/>
      </w:pPr>
      <w:r w:rsidRPr="00B25765">
        <w:t xml:space="preserve">obrasce za prijavu programa ili projekta: </w:t>
      </w:r>
    </w:p>
    <w:p w14:paraId="7EA60B4A" w14:textId="77777777" w:rsidR="00345066" w:rsidRPr="00345066" w:rsidRDefault="00345066" w:rsidP="00345066">
      <w:pPr>
        <w:pStyle w:val="Odlomakpopisa"/>
        <w:numPr>
          <w:ilvl w:val="0"/>
          <w:numId w:val="30"/>
        </w:numPr>
        <w:tabs>
          <w:tab w:val="left" w:pos="1701"/>
        </w:tabs>
        <w:suppressAutoHyphens w:val="0"/>
        <w:spacing w:line="240" w:lineRule="auto"/>
        <w:contextualSpacing/>
        <w:jc w:val="both"/>
        <w:rPr>
          <w:rFonts w:ascii="Calibri" w:eastAsia="Calibri" w:hAnsi="Calibri"/>
          <w:snapToGrid/>
          <w:vanish/>
          <w:kern w:val="0"/>
          <w:sz w:val="22"/>
          <w:szCs w:val="22"/>
          <w:lang w:eastAsia="en-US"/>
        </w:rPr>
      </w:pPr>
    </w:p>
    <w:p w14:paraId="430C109E" w14:textId="77777777" w:rsidR="00345066" w:rsidRPr="00345066" w:rsidRDefault="00345066" w:rsidP="00345066">
      <w:pPr>
        <w:pStyle w:val="Odlomakpopisa"/>
        <w:numPr>
          <w:ilvl w:val="0"/>
          <w:numId w:val="30"/>
        </w:numPr>
        <w:tabs>
          <w:tab w:val="left" w:pos="1701"/>
        </w:tabs>
        <w:suppressAutoHyphens w:val="0"/>
        <w:spacing w:line="240" w:lineRule="auto"/>
        <w:contextualSpacing/>
        <w:jc w:val="both"/>
        <w:rPr>
          <w:rFonts w:ascii="Calibri" w:eastAsia="Calibri" w:hAnsi="Calibri"/>
          <w:snapToGrid/>
          <w:vanish/>
          <w:kern w:val="0"/>
          <w:sz w:val="22"/>
          <w:szCs w:val="22"/>
          <w:lang w:eastAsia="en-US"/>
        </w:rPr>
      </w:pPr>
    </w:p>
    <w:p w14:paraId="40E64541" w14:textId="77777777" w:rsidR="00345066" w:rsidRPr="00345066" w:rsidRDefault="00345066" w:rsidP="00345066">
      <w:pPr>
        <w:pStyle w:val="Odlomakpopisa"/>
        <w:numPr>
          <w:ilvl w:val="0"/>
          <w:numId w:val="30"/>
        </w:numPr>
        <w:tabs>
          <w:tab w:val="left" w:pos="1701"/>
        </w:tabs>
        <w:suppressAutoHyphens w:val="0"/>
        <w:spacing w:line="240" w:lineRule="auto"/>
        <w:contextualSpacing/>
        <w:jc w:val="both"/>
        <w:rPr>
          <w:rFonts w:ascii="Calibri" w:eastAsia="Calibri" w:hAnsi="Calibri"/>
          <w:snapToGrid/>
          <w:vanish/>
          <w:kern w:val="0"/>
          <w:sz w:val="22"/>
          <w:szCs w:val="22"/>
          <w:lang w:eastAsia="en-US"/>
        </w:rPr>
      </w:pPr>
    </w:p>
    <w:p w14:paraId="5CFBAFDE" w14:textId="77777777" w:rsidR="00B25765" w:rsidRPr="00B25765" w:rsidRDefault="00B25765" w:rsidP="00345066">
      <w:pPr>
        <w:numPr>
          <w:ilvl w:val="1"/>
          <w:numId w:val="30"/>
        </w:numPr>
        <w:tabs>
          <w:tab w:val="left" w:pos="1701"/>
        </w:tabs>
        <w:spacing w:after="0" w:line="240" w:lineRule="auto"/>
        <w:ind w:left="1494"/>
        <w:contextualSpacing/>
        <w:jc w:val="both"/>
      </w:pPr>
      <w:r w:rsidRPr="00B25765">
        <w:t>obrazac opisa programa ili projekta</w:t>
      </w:r>
      <w:r w:rsidR="001378A3">
        <w:t>,</w:t>
      </w:r>
    </w:p>
    <w:p w14:paraId="3E96CF02" w14:textId="77777777" w:rsidR="00345066" w:rsidRPr="0008429F" w:rsidRDefault="00B25765" w:rsidP="00345066">
      <w:pPr>
        <w:numPr>
          <w:ilvl w:val="1"/>
          <w:numId w:val="30"/>
        </w:numPr>
        <w:tabs>
          <w:tab w:val="left" w:pos="1701"/>
        </w:tabs>
        <w:spacing w:after="0" w:line="240" w:lineRule="auto"/>
        <w:contextualSpacing/>
        <w:jc w:val="both"/>
      </w:pPr>
      <w:r w:rsidRPr="0008429F">
        <w:t>obrazac proračuna programa ili projekta</w:t>
      </w:r>
      <w:r w:rsidR="001378A3" w:rsidRPr="0008429F">
        <w:t>,</w:t>
      </w:r>
    </w:p>
    <w:p w14:paraId="3A906721" w14:textId="77777777" w:rsidR="001378A3" w:rsidRPr="0008429F" w:rsidRDefault="00B25765" w:rsidP="001378A3">
      <w:pPr>
        <w:numPr>
          <w:ilvl w:val="0"/>
          <w:numId w:val="30"/>
        </w:numPr>
        <w:spacing w:after="0" w:line="240" w:lineRule="auto"/>
        <w:contextualSpacing/>
        <w:jc w:val="both"/>
      </w:pPr>
      <w:r w:rsidRPr="0008429F">
        <w:t>popis priloga koji se prilažu prijavi</w:t>
      </w:r>
      <w:r w:rsidR="001378A3" w:rsidRPr="0008429F">
        <w:t>,</w:t>
      </w:r>
    </w:p>
    <w:p w14:paraId="50D129F0" w14:textId="77777777" w:rsidR="001378A3" w:rsidRPr="0008429F" w:rsidRDefault="00B25765" w:rsidP="001378A3">
      <w:pPr>
        <w:numPr>
          <w:ilvl w:val="0"/>
          <w:numId w:val="30"/>
        </w:numPr>
        <w:spacing w:after="0" w:line="240" w:lineRule="auto"/>
        <w:contextualSpacing/>
        <w:jc w:val="both"/>
      </w:pPr>
      <w:r w:rsidRPr="0008429F">
        <w:t>obrazac za ocjenu kvalitete/vrijednosti programa ili projekta</w:t>
      </w:r>
      <w:r w:rsidR="001378A3" w:rsidRPr="0008429F">
        <w:t>,</w:t>
      </w:r>
    </w:p>
    <w:p w14:paraId="0342CAEF" w14:textId="77777777" w:rsidR="001378A3" w:rsidRPr="0008429F" w:rsidRDefault="00B25765" w:rsidP="001378A3">
      <w:pPr>
        <w:numPr>
          <w:ilvl w:val="0"/>
          <w:numId w:val="30"/>
        </w:numPr>
        <w:spacing w:after="0" w:line="240" w:lineRule="auto"/>
        <w:contextualSpacing/>
        <w:jc w:val="both"/>
      </w:pPr>
      <w:r w:rsidRPr="0008429F">
        <w:t>obrazac izjave o nepostojanju dvostrukog financiranja</w:t>
      </w:r>
      <w:r w:rsidR="001378A3" w:rsidRPr="0008429F">
        <w:t>,</w:t>
      </w:r>
    </w:p>
    <w:p w14:paraId="346FF822" w14:textId="77777777" w:rsidR="001378A3" w:rsidRPr="0008429F" w:rsidRDefault="00851252" w:rsidP="00C018E4">
      <w:pPr>
        <w:numPr>
          <w:ilvl w:val="0"/>
          <w:numId w:val="30"/>
        </w:numPr>
        <w:spacing w:after="0" w:line="240" w:lineRule="auto"/>
        <w:contextualSpacing/>
        <w:jc w:val="both"/>
      </w:pPr>
      <w:r w:rsidRPr="0008429F">
        <w:t>obrazac izjave o nepostojanju dugovanja prema Gradu Šibeniku,</w:t>
      </w:r>
      <w:bookmarkStart w:id="0" w:name="_Hlk93658006"/>
    </w:p>
    <w:bookmarkEnd w:id="0"/>
    <w:p w14:paraId="468F0ADE" w14:textId="77777777" w:rsidR="00B25765" w:rsidRPr="0008429F" w:rsidRDefault="00B25765" w:rsidP="001378A3">
      <w:pPr>
        <w:numPr>
          <w:ilvl w:val="0"/>
          <w:numId w:val="30"/>
        </w:numPr>
        <w:spacing w:after="0" w:line="240" w:lineRule="auto"/>
        <w:contextualSpacing/>
        <w:jc w:val="both"/>
      </w:pPr>
      <w:r w:rsidRPr="0008429F">
        <w:t xml:space="preserve">obrasce za izvještavanje: </w:t>
      </w:r>
    </w:p>
    <w:p w14:paraId="78A0C14F" w14:textId="77777777" w:rsidR="00B25765" w:rsidRPr="0008429F" w:rsidRDefault="00B25765" w:rsidP="00B25765">
      <w:pPr>
        <w:numPr>
          <w:ilvl w:val="1"/>
          <w:numId w:val="30"/>
        </w:numPr>
        <w:tabs>
          <w:tab w:val="left" w:pos="1701"/>
        </w:tabs>
        <w:spacing w:after="0" w:line="240" w:lineRule="auto"/>
        <w:ind w:left="1560"/>
        <w:contextualSpacing/>
        <w:jc w:val="both"/>
        <w:rPr>
          <w:lang w:eastAsia="hr-HR"/>
        </w:rPr>
      </w:pPr>
      <w:r w:rsidRPr="0008429F">
        <w:rPr>
          <w:lang w:eastAsia="hr-HR"/>
        </w:rPr>
        <w:t>obrazac opisnog izvještaja provedbe programa ili projekta</w:t>
      </w:r>
      <w:r w:rsidR="001378A3" w:rsidRPr="0008429F">
        <w:rPr>
          <w:lang w:eastAsia="hr-HR"/>
        </w:rPr>
        <w:t>,</w:t>
      </w:r>
    </w:p>
    <w:p w14:paraId="4A24EBA9" w14:textId="77777777" w:rsidR="00851252" w:rsidRDefault="00B25765" w:rsidP="00851252">
      <w:pPr>
        <w:numPr>
          <w:ilvl w:val="1"/>
          <w:numId w:val="30"/>
        </w:numPr>
        <w:tabs>
          <w:tab w:val="left" w:pos="1701"/>
        </w:tabs>
        <w:spacing w:after="0" w:line="240" w:lineRule="auto"/>
        <w:ind w:left="1560"/>
        <w:contextualSpacing/>
        <w:jc w:val="both"/>
        <w:rPr>
          <w:lang w:eastAsia="hr-HR"/>
        </w:rPr>
      </w:pPr>
      <w:r w:rsidRPr="0008429F">
        <w:rPr>
          <w:lang w:eastAsia="hr-HR"/>
        </w:rPr>
        <w:t>obrazac financijskog izvještaja provedbe programa ili projekta</w:t>
      </w:r>
      <w:r w:rsidR="00C018E4">
        <w:rPr>
          <w:lang w:eastAsia="hr-HR"/>
        </w:rPr>
        <w:t>,</w:t>
      </w:r>
    </w:p>
    <w:p w14:paraId="057184E5" w14:textId="77777777" w:rsidR="00C018E4" w:rsidRPr="0008429F" w:rsidRDefault="00C018E4" w:rsidP="00C018E4">
      <w:pPr>
        <w:numPr>
          <w:ilvl w:val="0"/>
          <w:numId w:val="30"/>
        </w:numPr>
        <w:spacing w:after="0" w:line="240" w:lineRule="auto"/>
        <w:contextualSpacing/>
        <w:jc w:val="both"/>
      </w:pPr>
      <w:r w:rsidRPr="0008429F">
        <w:t>obrazac ugovora o financiranju programa ili projekta</w:t>
      </w:r>
      <w:r>
        <w:t>,</w:t>
      </w:r>
    </w:p>
    <w:p w14:paraId="6F03F824" w14:textId="77777777" w:rsidR="00851252" w:rsidRPr="0008429F" w:rsidRDefault="00851252" w:rsidP="00851252">
      <w:pPr>
        <w:numPr>
          <w:ilvl w:val="0"/>
          <w:numId w:val="30"/>
        </w:numPr>
        <w:spacing w:after="0" w:line="240" w:lineRule="auto"/>
        <w:contextualSpacing/>
        <w:jc w:val="both"/>
      </w:pPr>
      <w:bookmarkStart w:id="1" w:name="_Hlk94000139"/>
      <w:r w:rsidRPr="0008429F">
        <w:t xml:space="preserve">obrazac izjave o istinitosti i vjerodostojnosti </w:t>
      </w:r>
      <w:r w:rsidR="00EC701B" w:rsidRPr="0008429F">
        <w:t>svih podataka</w:t>
      </w:r>
      <w:r w:rsidRPr="0008429F">
        <w:t>,</w:t>
      </w:r>
    </w:p>
    <w:bookmarkEnd w:id="1"/>
    <w:p w14:paraId="06536AB4" w14:textId="77777777" w:rsidR="00B25765" w:rsidRPr="0008429F" w:rsidRDefault="00B25765" w:rsidP="00B25765">
      <w:pPr>
        <w:tabs>
          <w:tab w:val="left" w:pos="1701"/>
        </w:tabs>
        <w:spacing w:after="0" w:line="240" w:lineRule="auto"/>
        <w:contextualSpacing/>
        <w:jc w:val="both"/>
        <w:rPr>
          <w:lang w:eastAsia="hr-HR"/>
        </w:rPr>
      </w:pPr>
      <w:r w:rsidRPr="0008429F">
        <w:rPr>
          <w:lang w:eastAsia="hr-HR"/>
        </w:rPr>
        <w:t xml:space="preserve"> </w:t>
      </w:r>
    </w:p>
    <w:p w14:paraId="493124FA" w14:textId="77777777" w:rsidR="00B25765" w:rsidRPr="0008429F" w:rsidRDefault="00B25765" w:rsidP="00D31541">
      <w:pPr>
        <w:spacing w:after="0" w:line="240" w:lineRule="auto"/>
        <w:ind w:firstLine="708"/>
        <w:contextualSpacing/>
        <w:jc w:val="both"/>
        <w:rPr>
          <w:lang w:eastAsia="hr-HR"/>
        </w:rPr>
      </w:pPr>
      <w:r w:rsidRPr="0008429F">
        <w:rPr>
          <w:lang w:eastAsia="hr-HR"/>
        </w:rPr>
        <w:t>Ovisno o vrsti natječaja, nadležni upravni odjel Grada može predložiti, a Gradonačelnik utvrditi da natječajnu dokumentaciju za prijavu programa ili projekta</w:t>
      </w:r>
      <w:r w:rsidR="006249BF" w:rsidRPr="0008429F">
        <w:rPr>
          <w:lang w:eastAsia="hr-HR"/>
        </w:rPr>
        <w:t xml:space="preserve"> dodatno</w:t>
      </w:r>
      <w:r w:rsidRPr="0008429F">
        <w:rPr>
          <w:lang w:eastAsia="hr-HR"/>
        </w:rPr>
        <w:t xml:space="preserve"> čine i:</w:t>
      </w:r>
    </w:p>
    <w:p w14:paraId="7D645D63" w14:textId="77777777" w:rsidR="001378A3" w:rsidRPr="0008429F" w:rsidRDefault="00B25765" w:rsidP="001378A3">
      <w:pPr>
        <w:numPr>
          <w:ilvl w:val="0"/>
          <w:numId w:val="41"/>
        </w:numPr>
        <w:spacing w:after="0" w:line="240" w:lineRule="auto"/>
        <w:contextualSpacing/>
        <w:jc w:val="both"/>
      </w:pPr>
      <w:r w:rsidRPr="0008429F">
        <w:t>obrazac izjave o partnerstvu</w:t>
      </w:r>
      <w:r w:rsidR="006249BF" w:rsidRPr="0008429F">
        <w:t xml:space="preserve"> </w:t>
      </w:r>
      <w:r w:rsidRPr="0008429F">
        <w:t>kada je primjenjivo</w:t>
      </w:r>
      <w:r w:rsidR="001378A3" w:rsidRPr="0008429F">
        <w:t>,</w:t>
      </w:r>
    </w:p>
    <w:p w14:paraId="0E5FA59D" w14:textId="77777777" w:rsidR="001378A3" w:rsidRDefault="00B25765" w:rsidP="001378A3">
      <w:pPr>
        <w:numPr>
          <w:ilvl w:val="0"/>
          <w:numId w:val="41"/>
        </w:numPr>
        <w:spacing w:after="0" w:line="240" w:lineRule="auto"/>
        <w:contextualSpacing/>
        <w:jc w:val="both"/>
      </w:pPr>
      <w:r w:rsidRPr="00EB38FB">
        <w:t>obrazac životopisa voditelja programa ili projekta</w:t>
      </w:r>
      <w:r w:rsidR="001378A3">
        <w:t>,</w:t>
      </w:r>
    </w:p>
    <w:p w14:paraId="06613B40" w14:textId="77777777" w:rsidR="001378A3" w:rsidRDefault="00B25765" w:rsidP="001378A3">
      <w:pPr>
        <w:numPr>
          <w:ilvl w:val="0"/>
          <w:numId w:val="41"/>
        </w:numPr>
        <w:spacing w:after="0" w:line="240" w:lineRule="auto"/>
        <w:contextualSpacing/>
        <w:jc w:val="both"/>
      </w:pPr>
      <w:r w:rsidRPr="00EB38FB">
        <w:t>obrazac izjave o programima ili projektima udruge financiranim iz javnih  izvora</w:t>
      </w:r>
      <w:r w:rsidR="001378A3">
        <w:t>,</w:t>
      </w:r>
    </w:p>
    <w:p w14:paraId="5B2AB71A" w14:textId="77777777" w:rsidR="000E5B62" w:rsidRPr="000E5B62" w:rsidRDefault="00B25765" w:rsidP="00922C27">
      <w:pPr>
        <w:numPr>
          <w:ilvl w:val="0"/>
          <w:numId w:val="41"/>
        </w:numPr>
        <w:spacing w:after="0" w:line="240" w:lineRule="auto"/>
        <w:contextualSpacing/>
        <w:jc w:val="both"/>
      </w:pPr>
      <w:r w:rsidRPr="00EB38FB">
        <w:t>obrazac izjave izvoditelja aktivnosti naveden u opisu programskih ili projektnih aktivnosti da je upoznat s programom ili projektom i svojim sudjelovanjem u provedbi, ako je primjenjivo.</w:t>
      </w:r>
      <w:r w:rsidR="0008429F">
        <w:t>“</w:t>
      </w:r>
    </w:p>
    <w:p w14:paraId="10BF4AC6" w14:textId="77777777" w:rsidR="00922C27" w:rsidRDefault="00922C27" w:rsidP="00922C27">
      <w:pPr>
        <w:spacing w:after="0" w:line="240" w:lineRule="auto"/>
        <w:contextualSpacing/>
        <w:rPr>
          <w:rFonts w:cs="Arial"/>
          <w:iCs/>
        </w:rPr>
      </w:pPr>
    </w:p>
    <w:p w14:paraId="15A437BE" w14:textId="77777777" w:rsidR="00922C27" w:rsidRDefault="00922C27" w:rsidP="00922C27">
      <w:pPr>
        <w:spacing w:after="0" w:line="240" w:lineRule="auto"/>
        <w:contextualSpacing/>
        <w:rPr>
          <w:rFonts w:cs="Arial"/>
          <w:iCs/>
        </w:rPr>
      </w:pPr>
    </w:p>
    <w:p w14:paraId="57FB3523" w14:textId="77777777" w:rsidR="00922C27" w:rsidRPr="00B25765" w:rsidRDefault="00922C27" w:rsidP="00B25765">
      <w:pPr>
        <w:spacing w:after="0" w:line="240" w:lineRule="auto"/>
        <w:contextualSpacing/>
        <w:jc w:val="center"/>
        <w:rPr>
          <w:rFonts w:cs="Arial"/>
          <w:iCs/>
        </w:rPr>
      </w:pPr>
      <w:r>
        <w:rPr>
          <w:rFonts w:cs="Arial"/>
          <w:iCs/>
        </w:rPr>
        <w:t>Članak 2.</w:t>
      </w:r>
    </w:p>
    <w:p w14:paraId="5B3253A2" w14:textId="77777777" w:rsidR="00922C27" w:rsidRPr="00922C27" w:rsidRDefault="00922C27" w:rsidP="00B25765">
      <w:pPr>
        <w:pStyle w:val="Bezproreda1"/>
        <w:spacing w:after="0" w:line="240" w:lineRule="auto"/>
        <w:ind w:firstLine="708"/>
        <w:contextualSpacing/>
        <w:jc w:val="both"/>
        <w:rPr>
          <w:rFonts w:cs="Arial"/>
        </w:rPr>
      </w:pPr>
      <w:r w:rsidRPr="00922C27">
        <w:rPr>
          <w:rFonts w:cs="Arial"/>
        </w:rPr>
        <w:t>Članak 14. mijenja se i glasi:</w:t>
      </w:r>
    </w:p>
    <w:p w14:paraId="34BF587A" w14:textId="77777777" w:rsidR="00922C27" w:rsidRPr="00922C27" w:rsidRDefault="00922C27" w:rsidP="00B25765">
      <w:pPr>
        <w:pStyle w:val="Bezproreda1"/>
        <w:spacing w:after="0" w:line="240" w:lineRule="auto"/>
        <w:ind w:firstLine="708"/>
        <w:contextualSpacing/>
        <w:jc w:val="both"/>
        <w:rPr>
          <w:rFonts w:cs="Arial"/>
        </w:rPr>
      </w:pPr>
    </w:p>
    <w:p w14:paraId="2BB20601" w14:textId="77777777" w:rsidR="00B25765" w:rsidRPr="00922C27" w:rsidRDefault="00922C27" w:rsidP="00B25765">
      <w:pPr>
        <w:pStyle w:val="Bezproreda1"/>
        <w:spacing w:after="0" w:line="240" w:lineRule="auto"/>
        <w:ind w:firstLine="708"/>
        <w:contextualSpacing/>
        <w:jc w:val="both"/>
        <w:rPr>
          <w:rFonts w:cs="Arial"/>
        </w:rPr>
      </w:pPr>
      <w:r w:rsidRPr="00922C27">
        <w:rPr>
          <w:rFonts w:cs="Arial"/>
        </w:rPr>
        <w:t>„</w:t>
      </w:r>
      <w:r w:rsidR="00B25765" w:rsidRPr="00922C27">
        <w:rPr>
          <w:rFonts w:cs="Arial"/>
        </w:rPr>
        <w:t xml:space="preserve">Korisnik podnosi Prijavu za financiranje programa i projekata </w:t>
      </w:r>
      <w:r w:rsidR="00EC701B" w:rsidRPr="00922C27">
        <w:rPr>
          <w:rFonts w:cs="Arial"/>
        </w:rPr>
        <w:t>elektroničkim putem preko informatičkog sustava elektronskih prijava na Javni natječaj.</w:t>
      </w:r>
    </w:p>
    <w:p w14:paraId="679D2B5A" w14:textId="77777777" w:rsidR="00B25765" w:rsidRPr="00922C27" w:rsidRDefault="00B25765" w:rsidP="00B25765">
      <w:pPr>
        <w:pStyle w:val="Bezproreda1"/>
        <w:spacing w:after="0" w:line="240" w:lineRule="auto"/>
        <w:ind w:firstLine="708"/>
        <w:contextualSpacing/>
        <w:jc w:val="both"/>
        <w:rPr>
          <w:rFonts w:cs="Arial"/>
        </w:rPr>
      </w:pPr>
      <w:r w:rsidRPr="00922C27">
        <w:rPr>
          <w:rFonts w:cs="Arial"/>
        </w:rPr>
        <w:t xml:space="preserve">Obrasci koji su sastavni dio natječajne dokumentacije </w:t>
      </w:r>
      <w:r w:rsidR="004B2C57" w:rsidRPr="00922C27">
        <w:rPr>
          <w:rFonts w:cs="Arial"/>
        </w:rPr>
        <w:t xml:space="preserve">popunjavaju se direktno u informatičkom </w:t>
      </w:r>
      <w:r w:rsidR="004B2C57" w:rsidRPr="00922C27">
        <w:rPr>
          <w:rFonts w:cs="Arial"/>
        </w:rPr>
        <w:lastRenderedPageBreak/>
        <w:t xml:space="preserve">sustavu i/ili se učitavaju u isti, ovisno o </w:t>
      </w:r>
      <w:r w:rsidR="00C018E4">
        <w:rPr>
          <w:rFonts w:cs="Arial"/>
        </w:rPr>
        <w:t xml:space="preserve">pojedinom </w:t>
      </w:r>
      <w:r w:rsidR="004B2C57" w:rsidRPr="00922C27">
        <w:rPr>
          <w:rFonts w:cs="Arial"/>
        </w:rPr>
        <w:t>obrascu.</w:t>
      </w:r>
    </w:p>
    <w:p w14:paraId="1395177B" w14:textId="77777777" w:rsidR="00482031" w:rsidRPr="00922C27" w:rsidRDefault="00B25765" w:rsidP="00B25765">
      <w:pPr>
        <w:pStyle w:val="Bezproreda1"/>
        <w:spacing w:after="0" w:line="240" w:lineRule="auto"/>
        <w:ind w:firstLine="708"/>
        <w:contextualSpacing/>
        <w:jc w:val="both"/>
        <w:rPr>
          <w:rFonts w:cs="Arial"/>
          <w:color w:val="000000"/>
        </w:rPr>
      </w:pPr>
      <w:r w:rsidRPr="00922C27">
        <w:rPr>
          <w:rFonts w:cs="Arial"/>
          <w:color w:val="000000"/>
        </w:rPr>
        <w:t xml:space="preserve">Uz Prijavu, Korisnik dostavlja </w:t>
      </w:r>
      <w:r w:rsidR="004B2C57" w:rsidRPr="00922C27">
        <w:rPr>
          <w:rFonts w:cs="Arial"/>
          <w:color w:val="000000"/>
        </w:rPr>
        <w:t>svu ostalu obveznu dokaznu dokumentaciju, sukladno uvjetima Javnog natječaja</w:t>
      </w:r>
      <w:r w:rsidR="00482031" w:rsidRPr="00922C27">
        <w:rPr>
          <w:rFonts w:cs="Arial"/>
          <w:color w:val="000000"/>
        </w:rPr>
        <w:t>.</w:t>
      </w:r>
    </w:p>
    <w:p w14:paraId="59B27FDB" w14:textId="77777777" w:rsidR="00B25765" w:rsidRPr="00922C27" w:rsidRDefault="00B25765" w:rsidP="004B2C57">
      <w:pPr>
        <w:pStyle w:val="Bezproreda1"/>
        <w:spacing w:after="0" w:line="240" w:lineRule="auto"/>
        <w:ind w:firstLine="708"/>
        <w:contextualSpacing/>
        <w:jc w:val="both"/>
        <w:rPr>
          <w:rFonts w:cs="Arial"/>
          <w:color w:val="000000"/>
        </w:rPr>
      </w:pPr>
      <w:r w:rsidRPr="00922C27">
        <w:rPr>
          <w:rFonts w:cs="Arial"/>
          <w:color w:val="000000"/>
        </w:rPr>
        <w:t>Prijava se  podnosi   do  roka  utvrđenog  Javnim natječajem, koji ne može biti kraći od 30 dana od datuma objave natječaja</w:t>
      </w:r>
      <w:r w:rsidR="004B2C57" w:rsidRPr="00922C27">
        <w:rPr>
          <w:rFonts w:cs="Arial"/>
          <w:color w:val="000000"/>
        </w:rPr>
        <w:t>.</w:t>
      </w:r>
      <w:r w:rsidR="00922C27" w:rsidRPr="00922C27">
        <w:rPr>
          <w:rFonts w:cs="Arial"/>
          <w:color w:val="000000"/>
        </w:rPr>
        <w:t>“</w:t>
      </w:r>
    </w:p>
    <w:p w14:paraId="2FDFDAE9" w14:textId="77777777" w:rsidR="004B2C57" w:rsidRPr="004B2C57" w:rsidRDefault="004B2C57" w:rsidP="00EE4AA0">
      <w:pPr>
        <w:pStyle w:val="Bezproreda1"/>
        <w:spacing w:after="0" w:line="240" w:lineRule="auto"/>
        <w:contextualSpacing/>
        <w:jc w:val="both"/>
        <w:rPr>
          <w:rFonts w:cs="Arial"/>
          <w:color w:val="000000"/>
          <w:highlight w:val="yellow"/>
        </w:rPr>
      </w:pPr>
    </w:p>
    <w:p w14:paraId="39DDFB21" w14:textId="77777777" w:rsidR="00B25765" w:rsidRDefault="00B25765" w:rsidP="00B25765">
      <w:pPr>
        <w:spacing w:after="0" w:line="240" w:lineRule="auto"/>
        <w:contextualSpacing/>
        <w:jc w:val="center"/>
        <w:rPr>
          <w:rFonts w:cs="Arial"/>
        </w:rPr>
      </w:pPr>
      <w:r w:rsidRPr="00B25765">
        <w:rPr>
          <w:rFonts w:cs="Arial"/>
        </w:rPr>
        <w:t xml:space="preserve">Članak </w:t>
      </w:r>
      <w:r w:rsidR="00922C27">
        <w:rPr>
          <w:rFonts w:cs="Arial"/>
        </w:rPr>
        <w:t>3</w:t>
      </w:r>
      <w:r w:rsidRPr="00B25765">
        <w:rPr>
          <w:rFonts w:cs="Arial"/>
        </w:rPr>
        <w:t>.</w:t>
      </w:r>
    </w:p>
    <w:p w14:paraId="13F7FCB4" w14:textId="77777777" w:rsidR="00922C27" w:rsidRPr="00922C27" w:rsidRDefault="00922C27" w:rsidP="00922C27">
      <w:pPr>
        <w:pStyle w:val="Bezproreda1"/>
        <w:spacing w:after="0" w:line="240" w:lineRule="auto"/>
        <w:ind w:firstLine="708"/>
        <w:contextualSpacing/>
        <w:jc w:val="both"/>
        <w:rPr>
          <w:rFonts w:cs="Arial"/>
        </w:rPr>
      </w:pPr>
      <w:r w:rsidRPr="00922C27">
        <w:rPr>
          <w:rFonts w:cs="Arial"/>
        </w:rPr>
        <w:t>Članak 1</w:t>
      </w:r>
      <w:r>
        <w:rPr>
          <w:rFonts w:cs="Arial"/>
        </w:rPr>
        <w:t>7</w:t>
      </w:r>
      <w:r w:rsidRPr="00922C27">
        <w:rPr>
          <w:rFonts w:cs="Arial"/>
        </w:rPr>
        <w:t>. mijenja se i glasi:</w:t>
      </w:r>
    </w:p>
    <w:p w14:paraId="2BA64575" w14:textId="77777777" w:rsidR="00922C27" w:rsidRPr="00B25765" w:rsidRDefault="00922C27" w:rsidP="00922C27">
      <w:pPr>
        <w:spacing w:after="0" w:line="240" w:lineRule="auto"/>
        <w:contextualSpacing/>
        <w:rPr>
          <w:rFonts w:cs="Arial"/>
        </w:rPr>
      </w:pPr>
    </w:p>
    <w:p w14:paraId="24C35898" w14:textId="77777777" w:rsidR="00B25765" w:rsidRPr="00B25765" w:rsidRDefault="000E5B62" w:rsidP="00B25765">
      <w:pPr>
        <w:spacing w:after="0" w:line="240" w:lineRule="auto"/>
        <w:ind w:firstLine="708"/>
        <w:contextualSpacing/>
        <w:jc w:val="both"/>
        <w:rPr>
          <w:rFonts w:cs="Arial"/>
        </w:rPr>
      </w:pPr>
      <w:r>
        <w:rPr>
          <w:rFonts w:cs="Arial"/>
        </w:rPr>
        <w:t>„</w:t>
      </w:r>
      <w:r w:rsidR="00B25765" w:rsidRPr="00B25765">
        <w:rPr>
          <w:rFonts w:cs="Arial"/>
        </w:rPr>
        <w:t>U postupku administrativne kontrole</w:t>
      </w:r>
      <w:r w:rsidR="00B934F0">
        <w:rPr>
          <w:rFonts w:cs="Arial"/>
        </w:rPr>
        <w:t xml:space="preserve">, odnosno </w:t>
      </w:r>
      <w:r w:rsidR="00B25765" w:rsidRPr="00B25765">
        <w:rPr>
          <w:rFonts w:cs="Arial"/>
        </w:rPr>
        <w:t>provjere ispunjavanja formalnih uvjeta natječaja provjerava se:</w:t>
      </w:r>
    </w:p>
    <w:p w14:paraId="752A96CF" w14:textId="77777777" w:rsidR="00B934F0" w:rsidRPr="00922C27" w:rsidRDefault="00B25765" w:rsidP="00B934F0">
      <w:pPr>
        <w:numPr>
          <w:ilvl w:val="0"/>
          <w:numId w:val="43"/>
        </w:numPr>
        <w:spacing w:after="0" w:line="240" w:lineRule="auto"/>
        <w:contextualSpacing/>
        <w:jc w:val="both"/>
        <w:rPr>
          <w:rFonts w:cs="Arial"/>
        </w:rPr>
      </w:pPr>
      <w:r w:rsidRPr="00B25765">
        <w:rPr>
          <w:rFonts w:cs="Arial"/>
        </w:rPr>
        <w:t xml:space="preserve">je li prijava dostavljena na pravi </w:t>
      </w:r>
      <w:r w:rsidR="00C006B4">
        <w:rPr>
          <w:rFonts w:cs="Arial"/>
        </w:rPr>
        <w:t xml:space="preserve">javni </w:t>
      </w:r>
      <w:r w:rsidRPr="00922C27">
        <w:rPr>
          <w:rFonts w:cs="Arial"/>
        </w:rPr>
        <w:t>natječaj i u zadanom roku</w:t>
      </w:r>
      <w:r w:rsidR="00B934F0" w:rsidRPr="00922C27">
        <w:rPr>
          <w:rFonts w:cs="Arial"/>
        </w:rPr>
        <w:t>,</w:t>
      </w:r>
    </w:p>
    <w:p w14:paraId="7DE869FF" w14:textId="77777777" w:rsidR="00B934F0" w:rsidRPr="00922C27" w:rsidRDefault="00B25765" w:rsidP="00B934F0">
      <w:pPr>
        <w:numPr>
          <w:ilvl w:val="0"/>
          <w:numId w:val="43"/>
        </w:numPr>
        <w:spacing w:after="0" w:line="240" w:lineRule="auto"/>
        <w:contextualSpacing/>
        <w:jc w:val="both"/>
        <w:rPr>
          <w:rFonts w:cs="Arial"/>
        </w:rPr>
      </w:pPr>
      <w:r w:rsidRPr="00922C27">
        <w:rPr>
          <w:rFonts w:cs="Arial"/>
        </w:rPr>
        <w:t xml:space="preserve">je li zatraženi iznos sredstava unutar financijskih pragova postavljenih u </w:t>
      </w:r>
      <w:r w:rsidR="00C006B4" w:rsidRPr="00922C27">
        <w:rPr>
          <w:rFonts w:cs="Arial"/>
        </w:rPr>
        <w:t xml:space="preserve">javnom </w:t>
      </w:r>
      <w:r w:rsidRPr="00922C27">
        <w:rPr>
          <w:rFonts w:cs="Arial"/>
        </w:rPr>
        <w:t>natječaju</w:t>
      </w:r>
      <w:r w:rsidR="00B934F0" w:rsidRPr="00922C27">
        <w:rPr>
          <w:rFonts w:cs="Arial"/>
        </w:rPr>
        <w:t>,</w:t>
      </w:r>
    </w:p>
    <w:p w14:paraId="583763EE" w14:textId="77777777" w:rsidR="00B934F0" w:rsidRPr="00922C27" w:rsidRDefault="00B25765" w:rsidP="00B934F0">
      <w:pPr>
        <w:numPr>
          <w:ilvl w:val="0"/>
          <w:numId w:val="43"/>
        </w:numPr>
        <w:spacing w:after="0" w:line="240" w:lineRule="auto"/>
        <w:contextualSpacing/>
        <w:jc w:val="both"/>
        <w:rPr>
          <w:rFonts w:cs="Arial"/>
        </w:rPr>
      </w:pPr>
      <w:r w:rsidRPr="00922C27">
        <w:rPr>
          <w:rFonts w:cs="Arial"/>
        </w:rPr>
        <w:t>je li lokacija provedbe projekta prihvatljiva</w:t>
      </w:r>
      <w:r w:rsidR="00B934F0" w:rsidRPr="00922C27">
        <w:rPr>
          <w:rFonts w:cs="Arial"/>
        </w:rPr>
        <w:t>,</w:t>
      </w:r>
    </w:p>
    <w:p w14:paraId="60018AE2" w14:textId="77777777" w:rsidR="00B934F0" w:rsidRPr="00922C27" w:rsidRDefault="00B25765" w:rsidP="00B934F0">
      <w:pPr>
        <w:numPr>
          <w:ilvl w:val="0"/>
          <w:numId w:val="43"/>
        </w:numPr>
        <w:spacing w:after="0" w:line="240" w:lineRule="auto"/>
        <w:contextualSpacing/>
        <w:jc w:val="both"/>
        <w:rPr>
          <w:rFonts w:cs="Arial"/>
        </w:rPr>
      </w:pPr>
      <w:r w:rsidRPr="00922C27">
        <w:rPr>
          <w:rFonts w:cs="Arial"/>
        </w:rPr>
        <w:t>ako je primjenjivo, jesu</w:t>
      </w:r>
      <w:r w:rsidR="00B934F0" w:rsidRPr="00922C27">
        <w:rPr>
          <w:rFonts w:cs="Arial"/>
        </w:rPr>
        <w:t xml:space="preserve"> </w:t>
      </w:r>
      <w:r w:rsidRPr="00922C27">
        <w:rPr>
          <w:rFonts w:cs="Arial"/>
        </w:rPr>
        <w:t>li prijavitelj i partner prihvatljivi sukladno uputama za prijavitelje n</w:t>
      </w:r>
      <w:r w:rsidR="00B934F0" w:rsidRPr="00922C27">
        <w:rPr>
          <w:rFonts w:cs="Arial"/>
        </w:rPr>
        <w:t>a natječaj,</w:t>
      </w:r>
    </w:p>
    <w:p w14:paraId="3639EFBF" w14:textId="77777777" w:rsidR="00B934F0" w:rsidRPr="00922C27" w:rsidRDefault="00B25765" w:rsidP="00B934F0">
      <w:pPr>
        <w:numPr>
          <w:ilvl w:val="0"/>
          <w:numId w:val="43"/>
        </w:numPr>
        <w:spacing w:after="0" w:line="240" w:lineRule="auto"/>
        <w:contextualSpacing/>
        <w:jc w:val="both"/>
        <w:rPr>
          <w:rFonts w:cs="Arial"/>
        </w:rPr>
      </w:pPr>
      <w:r w:rsidRPr="00922C27">
        <w:rPr>
          <w:rFonts w:cs="Arial"/>
        </w:rPr>
        <w:t>jesu li dostavljeni</w:t>
      </w:r>
      <w:r w:rsidR="00B934F0" w:rsidRPr="00922C27">
        <w:rPr>
          <w:rFonts w:cs="Arial"/>
        </w:rPr>
        <w:t xml:space="preserve"> svi </w:t>
      </w:r>
      <w:r w:rsidRPr="00922C27">
        <w:rPr>
          <w:rFonts w:cs="Arial"/>
        </w:rPr>
        <w:t>obvezni obrasci</w:t>
      </w:r>
      <w:r w:rsidR="00B934F0" w:rsidRPr="00922C27">
        <w:rPr>
          <w:rFonts w:cs="Arial"/>
        </w:rPr>
        <w:t>,</w:t>
      </w:r>
    </w:p>
    <w:p w14:paraId="67AF3E96" w14:textId="77777777" w:rsidR="00B934F0" w:rsidRPr="00922C27" w:rsidRDefault="00B934F0" w:rsidP="00B934F0">
      <w:pPr>
        <w:numPr>
          <w:ilvl w:val="0"/>
          <w:numId w:val="43"/>
        </w:numPr>
        <w:spacing w:after="0" w:line="240" w:lineRule="auto"/>
        <w:contextualSpacing/>
        <w:jc w:val="both"/>
        <w:rPr>
          <w:rFonts w:cs="Arial"/>
        </w:rPr>
      </w:pPr>
      <w:r w:rsidRPr="00922C27">
        <w:rPr>
          <w:rFonts w:cs="Arial"/>
        </w:rPr>
        <w:t>jesu li dostavljeni obrasci ovjereni na odgovarajući način,</w:t>
      </w:r>
    </w:p>
    <w:p w14:paraId="4900F647" w14:textId="77777777" w:rsidR="00B934F0" w:rsidRPr="00922C27" w:rsidRDefault="00B25765" w:rsidP="00D31541">
      <w:pPr>
        <w:numPr>
          <w:ilvl w:val="0"/>
          <w:numId w:val="43"/>
        </w:numPr>
        <w:spacing w:after="0" w:line="240" w:lineRule="auto"/>
        <w:contextualSpacing/>
        <w:jc w:val="both"/>
        <w:rPr>
          <w:rFonts w:cs="Arial"/>
        </w:rPr>
      </w:pPr>
      <w:r w:rsidRPr="00922C27">
        <w:rPr>
          <w:rFonts w:cs="Arial"/>
        </w:rPr>
        <w:t>jesu li ispunjeni drugi formalni uvjeti natječaja.</w:t>
      </w:r>
      <w:r w:rsidR="000E5B62">
        <w:rPr>
          <w:rFonts w:cs="Arial"/>
        </w:rPr>
        <w:t>“</w:t>
      </w:r>
    </w:p>
    <w:p w14:paraId="44F4F050" w14:textId="77777777" w:rsidR="00922C27" w:rsidRDefault="00922C27" w:rsidP="00601ED2">
      <w:pPr>
        <w:spacing w:after="0" w:line="240" w:lineRule="auto"/>
        <w:contextualSpacing/>
        <w:jc w:val="center"/>
        <w:rPr>
          <w:rFonts w:cs="Arial"/>
        </w:rPr>
      </w:pPr>
    </w:p>
    <w:p w14:paraId="03B403D5" w14:textId="77777777" w:rsidR="00EB2DD4" w:rsidRDefault="00601ED2" w:rsidP="00EB2DD4">
      <w:pPr>
        <w:spacing w:after="0" w:line="240" w:lineRule="auto"/>
        <w:contextualSpacing/>
        <w:jc w:val="center"/>
        <w:rPr>
          <w:rFonts w:cs="Arial"/>
        </w:rPr>
      </w:pPr>
      <w:r>
        <w:rPr>
          <w:rFonts w:cs="Arial"/>
        </w:rPr>
        <w:t xml:space="preserve">Članak </w:t>
      </w:r>
      <w:r w:rsidR="00EB2DD4">
        <w:rPr>
          <w:rFonts w:cs="Arial"/>
        </w:rPr>
        <w:t>4</w:t>
      </w:r>
      <w:r>
        <w:rPr>
          <w:rFonts w:cs="Arial"/>
        </w:rPr>
        <w:t>.</w:t>
      </w:r>
    </w:p>
    <w:p w14:paraId="2C03C2E5" w14:textId="77777777" w:rsidR="00B0371F" w:rsidRPr="00EB2DD4" w:rsidRDefault="00B25765" w:rsidP="00D56620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EB2DD4">
        <w:rPr>
          <w:rFonts w:cs="Arial"/>
        </w:rPr>
        <w:t xml:space="preserve">Ovaj Pravilnik stupa </w:t>
      </w:r>
      <w:r w:rsidR="002B6B1A" w:rsidRPr="00EB2DD4">
        <w:rPr>
          <w:rFonts w:cs="Arial"/>
        </w:rPr>
        <w:t>na snagu</w:t>
      </w:r>
      <w:r w:rsidR="000E5B62">
        <w:rPr>
          <w:rFonts w:cs="Arial"/>
        </w:rPr>
        <w:t xml:space="preserve"> prvog dana od dana objave u </w:t>
      </w:r>
      <w:r w:rsidR="002B6B1A" w:rsidRPr="00EB2DD4">
        <w:rPr>
          <w:rFonts w:cs="Arial"/>
        </w:rPr>
        <w:t>Službenom glasniku Grada Šibenika</w:t>
      </w:r>
      <w:r w:rsidR="000E5B62">
        <w:rPr>
          <w:rFonts w:cs="Arial"/>
        </w:rPr>
        <w:t>.</w:t>
      </w:r>
    </w:p>
    <w:p w14:paraId="27588DBB" w14:textId="77777777" w:rsidR="00D56620" w:rsidRDefault="00D56620" w:rsidP="0082128A">
      <w:pPr>
        <w:spacing w:line="240" w:lineRule="auto"/>
        <w:contextualSpacing/>
        <w:jc w:val="both"/>
        <w:rPr>
          <w:rFonts w:cs="Arial"/>
        </w:rPr>
      </w:pPr>
    </w:p>
    <w:p w14:paraId="0B41FDCD" w14:textId="77777777" w:rsidR="009441D8" w:rsidRDefault="009441D8" w:rsidP="0082128A">
      <w:pPr>
        <w:spacing w:line="240" w:lineRule="auto"/>
        <w:contextualSpacing/>
        <w:jc w:val="both"/>
        <w:rPr>
          <w:rFonts w:cs="Arial"/>
        </w:rPr>
      </w:pPr>
    </w:p>
    <w:p w14:paraId="7DB26428" w14:textId="77777777" w:rsidR="007E37BB" w:rsidRDefault="0082128A" w:rsidP="0082128A">
      <w:pPr>
        <w:spacing w:line="240" w:lineRule="auto"/>
        <w:contextualSpacing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Gradonačelnik</w:t>
      </w:r>
    </w:p>
    <w:p w14:paraId="3FB945B2" w14:textId="77777777" w:rsidR="00E00073" w:rsidRDefault="0082128A" w:rsidP="0082128A">
      <w:pPr>
        <w:spacing w:line="240" w:lineRule="auto"/>
        <w:ind w:left="5664" w:firstLine="708"/>
        <w:contextualSpacing/>
        <w:jc w:val="both"/>
        <w:rPr>
          <w:rFonts w:cs="Arial"/>
        </w:rPr>
      </w:pPr>
      <w:r>
        <w:rPr>
          <w:rFonts w:cs="Arial"/>
        </w:rPr>
        <w:t>Željko Burić, dr. med.</w:t>
      </w:r>
    </w:p>
    <w:p w14:paraId="41B39E8C" w14:textId="77777777" w:rsidR="0082128A" w:rsidRDefault="0082128A" w:rsidP="0082128A">
      <w:pPr>
        <w:spacing w:line="240" w:lineRule="auto"/>
        <w:contextualSpacing/>
        <w:jc w:val="both"/>
        <w:rPr>
          <w:rFonts w:cs="Arial"/>
        </w:rPr>
      </w:pPr>
    </w:p>
    <w:p w14:paraId="22D63561" w14:textId="77777777" w:rsidR="007E37BB" w:rsidRPr="00B25765" w:rsidRDefault="007E37BB" w:rsidP="0082128A">
      <w:pPr>
        <w:spacing w:line="240" w:lineRule="auto"/>
        <w:contextualSpacing/>
        <w:jc w:val="both"/>
        <w:rPr>
          <w:rFonts w:cs="Arial"/>
        </w:rPr>
      </w:pPr>
    </w:p>
    <w:p w14:paraId="0ECA9FE2" w14:textId="77777777" w:rsidR="00EB5271" w:rsidRPr="00B25765" w:rsidRDefault="00EB5271" w:rsidP="00EB5271">
      <w:pPr>
        <w:spacing w:after="0" w:line="240" w:lineRule="auto"/>
        <w:contextualSpacing/>
        <w:rPr>
          <w:rFonts w:cs="Arial"/>
        </w:rPr>
      </w:pPr>
      <w:r w:rsidRPr="00B25765">
        <w:rPr>
          <w:rFonts w:cs="Arial"/>
        </w:rPr>
        <w:t>KLASA:</w:t>
      </w:r>
      <w:r w:rsidR="006B202E">
        <w:rPr>
          <w:rFonts w:cs="Arial"/>
        </w:rPr>
        <w:tab/>
      </w:r>
      <w:r w:rsidR="000F52A3">
        <w:rPr>
          <w:rFonts w:cs="Arial"/>
        </w:rPr>
        <w:t>011-01/18-01/04</w:t>
      </w:r>
    </w:p>
    <w:p w14:paraId="0E646C2F" w14:textId="77777777" w:rsidR="00EB5271" w:rsidRPr="00B25765" w:rsidRDefault="00EB5271" w:rsidP="00EB5271">
      <w:pPr>
        <w:spacing w:after="0" w:line="240" w:lineRule="auto"/>
        <w:contextualSpacing/>
        <w:rPr>
          <w:rFonts w:cs="Arial"/>
        </w:rPr>
      </w:pPr>
      <w:r w:rsidRPr="00B25765">
        <w:rPr>
          <w:rFonts w:cs="Arial"/>
        </w:rPr>
        <w:t>URBROJ:</w:t>
      </w:r>
      <w:r w:rsidR="000F52A3">
        <w:rPr>
          <w:rFonts w:cs="Arial"/>
        </w:rPr>
        <w:t xml:space="preserve"> 2182</w:t>
      </w:r>
      <w:r w:rsidR="00701380">
        <w:rPr>
          <w:rFonts w:cs="Arial"/>
        </w:rPr>
        <w:t>-</w:t>
      </w:r>
      <w:r w:rsidR="000F52A3">
        <w:rPr>
          <w:rFonts w:cs="Arial"/>
        </w:rPr>
        <w:t>1-05/1-22</w:t>
      </w:r>
      <w:r w:rsidR="007508E2">
        <w:rPr>
          <w:rFonts w:cs="Arial"/>
        </w:rPr>
        <w:t>-</w:t>
      </w:r>
      <w:r w:rsidR="00701380">
        <w:rPr>
          <w:rFonts w:cs="Arial"/>
        </w:rPr>
        <w:t>2</w:t>
      </w:r>
    </w:p>
    <w:p w14:paraId="3D96FAB3" w14:textId="77777777" w:rsidR="00EB5271" w:rsidRPr="00B25765" w:rsidRDefault="00EB5271" w:rsidP="00EB5271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Šibenik, </w:t>
      </w:r>
      <w:r w:rsidR="00EA312F">
        <w:rPr>
          <w:rFonts w:cs="Arial"/>
        </w:rPr>
        <w:t>2</w:t>
      </w:r>
      <w:r w:rsidR="0082128A">
        <w:rPr>
          <w:rFonts w:cs="Arial"/>
        </w:rPr>
        <w:t>4</w:t>
      </w:r>
      <w:r w:rsidR="00EA312F">
        <w:rPr>
          <w:rFonts w:cs="Arial"/>
        </w:rPr>
        <w:t xml:space="preserve">. </w:t>
      </w:r>
      <w:r w:rsidR="0082128A">
        <w:rPr>
          <w:rFonts w:cs="Arial"/>
        </w:rPr>
        <w:t>siječnja</w:t>
      </w:r>
      <w:r w:rsidR="006B202E">
        <w:rPr>
          <w:rFonts w:cs="Arial"/>
        </w:rPr>
        <w:t xml:space="preserve"> 20</w:t>
      </w:r>
      <w:r w:rsidR="0082128A">
        <w:rPr>
          <w:rFonts w:cs="Arial"/>
        </w:rPr>
        <w:t>22</w:t>
      </w:r>
      <w:r w:rsidR="006B202E">
        <w:rPr>
          <w:rFonts w:cs="Arial"/>
        </w:rPr>
        <w:t>.</w:t>
      </w:r>
      <w:r w:rsidR="0082128A">
        <w:rPr>
          <w:rFonts w:cs="Arial"/>
        </w:rPr>
        <w:t xml:space="preserve"> godine</w:t>
      </w:r>
    </w:p>
    <w:p w14:paraId="641C84A2" w14:textId="77777777" w:rsidR="00B25765" w:rsidRPr="00D31541" w:rsidRDefault="00B25765" w:rsidP="00D31541">
      <w:pPr>
        <w:spacing w:after="0" w:line="240" w:lineRule="auto"/>
        <w:contextualSpacing/>
        <w:rPr>
          <w:rFonts w:cs="Arial"/>
        </w:rPr>
      </w:pPr>
    </w:p>
    <w:sectPr w:rsidR="00B25765" w:rsidRPr="00D31541" w:rsidSect="00510AE7">
      <w:footerReference w:type="default" r:id="rId8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62431" w14:textId="77777777" w:rsidR="00DA5B42" w:rsidRDefault="00DA5B42">
      <w:pPr>
        <w:spacing w:after="0" w:line="240" w:lineRule="auto"/>
      </w:pPr>
      <w:r>
        <w:separator/>
      </w:r>
    </w:p>
  </w:endnote>
  <w:endnote w:type="continuationSeparator" w:id="0">
    <w:p w14:paraId="770611AA" w14:textId="77777777" w:rsidR="00DA5B42" w:rsidRDefault="00DA5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300">
    <w:charset w:val="EE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A7B3" w14:textId="77777777" w:rsidR="00E9696D" w:rsidRDefault="00E9696D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5965A5" w:rsidRPr="005965A5">
      <w:rPr>
        <w:noProof/>
        <w:lang w:val="hr-HR"/>
      </w:rPr>
      <w:t>12</w:t>
    </w:r>
    <w:r>
      <w:fldChar w:fldCharType="end"/>
    </w:r>
  </w:p>
  <w:p w14:paraId="2C325E63" w14:textId="77777777" w:rsidR="00E9696D" w:rsidRDefault="00E9696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E7D8F" w14:textId="77777777" w:rsidR="00DA5B42" w:rsidRDefault="00DA5B42">
      <w:pPr>
        <w:spacing w:after="0" w:line="240" w:lineRule="auto"/>
      </w:pPr>
      <w:r>
        <w:separator/>
      </w:r>
    </w:p>
  </w:footnote>
  <w:footnote w:type="continuationSeparator" w:id="0">
    <w:p w14:paraId="1A77970A" w14:textId="77777777" w:rsidR="00DA5B42" w:rsidRDefault="00DA5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3"/>
    <w:multiLevelType w:val="multilevel"/>
    <w:tmpl w:val="00000003"/>
    <w:name w:val="WWNum7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5" w:hanging="180"/>
      </w:pPr>
    </w:lvl>
  </w:abstractNum>
  <w:abstractNum w:abstractNumId="3" w15:restartNumberingAfterBreak="0">
    <w:nsid w:val="00000005"/>
    <w:multiLevelType w:val="multilevel"/>
    <w:tmpl w:val="00000005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1037490"/>
    <w:multiLevelType w:val="hybridMultilevel"/>
    <w:tmpl w:val="0BEEF1A0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4E230D"/>
    <w:multiLevelType w:val="hybridMultilevel"/>
    <w:tmpl w:val="FDA8B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94406"/>
    <w:multiLevelType w:val="hybridMultilevel"/>
    <w:tmpl w:val="CF240F5E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AD52C2"/>
    <w:multiLevelType w:val="hybridMultilevel"/>
    <w:tmpl w:val="274E5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719B0"/>
    <w:multiLevelType w:val="hybridMultilevel"/>
    <w:tmpl w:val="36CED2B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73992"/>
    <w:multiLevelType w:val="hybridMultilevel"/>
    <w:tmpl w:val="C290C7D4"/>
    <w:lvl w:ilvl="0" w:tplc="041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0465C"/>
    <w:multiLevelType w:val="hybridMultilevel"/>
    <w:tmpl w:val="D584B214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2" w15:restartNumberingAfterBreak="0">
    <w:nsid w:val="1AE02F45"/>
    <w:multiLevelType w:val="hybridMultilevel"/>
    <w:tmpl w:val="69F09C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C01DB"/>
    <w:multiLevelType w:val="hybridMultilevel"/>
    <w:tmpl w:val="AEC2E81A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E1AAC"/>
    <w:multiLevelType w:val="hybridMultilevel"/>
    <w:tmpl w:val="D8888974"/>
    <w:lvl w:ilvl="0" w:tplc="F64C81E0">
      <w:start w:val="1"/>
      <w:numFmt w:val="decimal"/>
      <w:lvlText w:val="(%1)"/>
      <w:lvlJc w:val="left"/>
      <w:pPr>
        <w:ind w:left="1863" w:hanging="115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E1242E8"/>
    <w:multiLevelType w:val="multilevel"/>
    <w:tmpl w:val="B5A2B9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5EF0699"/>
    <w:multiLevelType w:val="hybridMultilevel"/>
    <w:tmpl w:val="11261BB6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97C11"/>
    <w:multiLevelType w:val="hybridMultilevel"/>
    <w:tmpl w:val="C7906F22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90C79"/>
    <w:multiLevelType w:val="hybridMultilevel"/>
    <w:tmpl w:val="5CC8FA7E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D0282"/>
    <w:multiLevelType w:val="hybridMultilevel"/>
    <w:tmpl w:val="E41EE926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52CAC"/>
    <w:multiLevelType w:val="hybridMultilevel"/>
    <w:tmpl w:val="782EE7FA"/>
    <w:lvl w:ilvl="0" w:tplc="A30C7100">
      <w:start w:val="1"/>
      <w:numFmt w:val="decimal"/>
      <w:lvlText w:val="(%1)"/>
      <w:lvlJc w:val="left"/>
      <w:pPr>
        <w:ind w:left="1788" w:hanging="10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25465D"/>
    <w:multiLevelType w:val="hybridMultilevel"/>
    <w:tmpl w:val="278469A0"/>
    <w:lvl w:ilvl="0" w:tplc="715AE6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80608B4"/>
    <w:multiLevelType w:val="hybridMultilevel"/>
    <w:tmpl w:val="021AF306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86162"/>
    <w:multiLevelType w:val="hybridMultilevel"/>
    <w:tmpl w:val="2326C75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26138D8"/>
    <w:multiLevelType w:val="hybridMultilevel"/>
    <w:tmpl w:val="F1CE174A"/>
    <w:lvl w:ilvl="0" w:tplc="F32EE1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3EB6025"/>
    <w:multiLevelType w:val="hybridMultilevel"/>
    <w:tmpl w:val="63EAA2E6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81086"/>
    <w:multiLevelType w:val="hybridMultilevel"/>
    <w:tmpl w:val="F1063B28"/>
    <w:lvl w:ilvl="0" w:tplc="CB565E60"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8FC275F"/>
    <w:multiLevelType w:val="hybridMultilevel"/>
    <w:tmpl w:val="43B4A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E2318"/>
    <w:multiLevelType w:val="hybridMultilevel"/>
    <w:tmpl w:val="ED22B282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A72067"/>
    <w:multiLevelType w:val="hybridMultilevel"/>
    <w:tmpl w:val="7F44B390"/>
    <w:lvl w:ilvl="0" w:tplc="CB565E60">
      <w:numFmt w:val="bullet"/>
      <w:lvlText w:val="-"/>
      <w:lvlJc w:val="left"/>
      <w:pPr>
        <w:ind w:left="1776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5014497C"/>
    <w:multiLevelType w:val="hybridMultilevel"/>
    <w:tmpl w:val="B796710A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357B1"/>
    <w:multiLevelType w:val="hybridMultilevel"/>
    <w:tmpl w:val="CB3092F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20A7E90"/>
    <w:multiLevelType w:val="hybridMultilevel"/>
    <w:tmpl w:val="BF0CB8E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4202800"/>
    <w:multiLevelType w:val="hybridMultilevel"/>
    <w:tmpl w:val="2AFC8516"/>
    <w:lvl w:ilvl="0" w:tplc="FAD2CF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34417"/>
    <w:multiLevelType w:val="hybridMultilevel"/>
    <w:tmpl w:val="48762532"/>
    <w:lvl w:ilvl="0" w:tplc="041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961E09"/>
    <w:multiLevelType w:val="hybridMultilevel"/>
    <w:tmpl w:val="CDCCA1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A5829"/>
    <w:multiLevelType w:val="hybridMultilevel"/>
    <w:tmpl w:val="515223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8" w15:restartNumberingAfterBreak="0">
    <w:nsid w:val="6A5D460C"/>
    <w:multiLevelType w:val="hybridMultilevel"/>
    <w:tmpl w:val="06483C1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BEE57E6"/>
    <w:multiLevelType w:val="hybridMultilevel"/>
    <w:tmpl w:val="22765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E6151F"/>
    <w:multiLevelType w:val="hybridMultilevel"/>
    <w:tmpl w:val="83060FC0"/>
    <w:lvl w:ilvl="0" w:tplc="F32EE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029C2"/>
    <w:multiLevelType w:val="hybridMultilevel"/>
    <w:tmpl w:val="40C04F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B644C"/>
    <w:multiLevelType w:val="hybridMultilevel"/>
    <w:tmpl w:val="15EEC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18568D"/>
    <w:multiLevelType w:val="hybridMultilevel"/>
    <w:tmpl w:val="64F44486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 w15:restartNumberingAfterBreak="0">
    <w:nsid w:val="7964504C"/>
    <w:multiLevelType w:val="hybridMultilevel"/>
    <w:tmpl w:val="5EA0B726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4C64C6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num w:numId="1">
    <w:abstractNumId w:val="37"/>
  </w:num>
  <w:num w:numId="2">
    <w:abstractNumId w:val="34"/>
  </w:num>
  <w:num w:numId="3">
    <w:abstractNumId w:val="27"/>
  </w:num>
  <w:num w:numId="4">
    <w:abstractNumId w:val="16"/>
  </w:num>
  <w:num w:numId="5">
    <w:abstractNumId w:val="7"/>
  </w:num>
  <w:num w:numId="6">
    <w:abstractNumId w:val="35"/>
  </w:num>
  <w:num w:numId="7">
    <w:abstractNumId w:val="9"/>
  </w:num>
  <w:num w:numId="8">
    <w:abstractNumId w:val="0"/>
  </w:num>
  <w:num w:numId="9">
    <w:abstractNumId w:val="1"/>
  </w:num>
  <w:num w:numId="10">
    <w:abstractNumId w:val="39"/>
  </w:num>
  <w:num w:numId="11">
    <w:abstractNumId w:val="43"/>
  </w:num>
  <w:num w:numId="12">
    <w:abstractNumId w:val="2"/>
  </w:num>
  <w:num w:numId="13">
    <w:abstractNumId w:val="3"/>
  </w:num>
  <w:num w:numId="14">
    <w:abstractNumId w:val="33"/>
  </w:num>
  <w:num w:numId="15">
    <w:abstractNumId w:val="36"/>
  </w:num>
  <w:num w:numId="16">
    <w:abstractNumId w:val="21"/>
  </w:num>
  <w:num w:numId="17">
    <w:abstractNumId w:val="24"/>
  </w:num>
  <w:num w:numId="18">
    <w:abstractNumId w:val="31"/>
  </w:num>
  <w:num w:numId="19">
    <w:abstractNumId w:val="10"/>
  </w:num>
  <w:num w:numId="20">
    <w:abstractNumId w:val="19"/>
  </w:num>
  <w:num w:numId="21">
    <w:abstractNumId w:val="13"/>
  </w:num>
  <w:num w:numId="22">
    <w:abstractNumId w:val="28"/>
  </w:num>
  <w:num w:numId="23">
    <w:abstractNumId w:val="6"/>
  </w:num>
  <w:num w:numId="24">
    <w:abstractNumId w:val="29"/>
  </w:num>
  <w:num w:numId="25">
    <w:abstractNumId w:val="44"/>
  </w:num>
  <w:num w:numId="26">
    <w:abstractNumId w:val="14"/>
  </w:num>
  <w:num w:numId="27">
    <w:abstractNumId w:val="40"/>
  </w:num>
  <w:num w:numId="28">
    <w:abstractNumId w:val="20"/>
  </w:num>
  <w:num w:numId="29">
    <w:abstractNumId w:val="41"/>
  </w:num>
  <w:num w:numId="30">
    <w:abstractNumId w:val="11"/>
  </w:num>
  <w:num w:numId="31">
    <w:abstractNumId w:val="15"/>
  </w:num>
  <w:num w:numId="32">
    <w:abstractNumId w:val="5"/>
  </w:num>
  <w:num w:numId="33">
    <w:abstractNumId w:val="38"/>
  </w:num>
  <w:num w:numId="34">
    <w:abstractNumId w:val="26"/>
  </w:num>
  <w:num w:numId="35">
    <w:abstractNumId w:val="12"/>
  </w:num>
  <w:num w:numId="36">
    <w:abstractNumId w:val="8"/>
  </w:num>
  <w:num w:numId="37">
    <w:abstractNumId w:val="32"/>
  </w:num>
  <w:num w:numId="38">
    <w:abstractNumId w:val="23"/>
  </w:num>
  <w:num w:numId="39">
    <w:abstractNumId w:val="4"/>
  </w:num>
  <w:num w:numId="40">
    <w:abstractNumId w:val="42"/>
  </w:num>
  <w:num w:numId="41">
    <w:abstractNumId w:val="46"/>
  </w:num>
  <w:num w:numId="42">
    <w:abstractNumId w:val="17"/>
  </w:num>
  <w:num w:numId="43">
    <w:abstractNumId w:val="18"/>
  </w:num>
  <w:num w:numId="44">
    <w:abstractNumId w:val="22"/>
  </w:num>
  <w:num w:numId="45">
    <w:abstractNumId w:val="25"/>
  </w:num>
  <w:num w:numId="46">
    <w:abstractNumId w:val="30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65"/>
    <w:rsid w:val="00011EA3"/>
    <w:rsid w:val="000139EE"/>
    <w:rsid w:val="000404DB"/>
    <w:rsid w:val="0008429F"/>
    <w:rsid w:val="00086990"/>
    <w:rsid w:val="00090A72"/>
    <w:rsid w:val="000C570B"/>
    <w:rsid w:val="000D5FCE"/>
    <w:rsid w:val="000E5B62"/>
    <w:rsid w:val="000F52A3"/>
    <w:rsid w:val="000F68E6"/>
    <w:rsid w:val="0012730E"/>
    <w:rsid w:val="0013336E"/>
    <w:rsid w:val="001378A3"/>
    <w:rsid w:val="0015518D"/>
    <w:rsid w:val="0018367F"/>
    <w:rsid w:val="00185797"/>
    <w:rsid w:val="001B4D11"/>
    <w:rsid w:val="001C6B09"/>
    <w:rsid w:val="001D3A63"/>
    <w:rsid w:val="001E03E9"/>
    <w:rsid w:val="001F4AFD"/>
    <w:rsid w:val="00201C60"/>
    <w:rsid w:val="00202958"/>
    <w:rsid w:val="00210FB1"/>
    <w:rsid w:val="002273E0"/>
    <w:rsid w:val="0027083D"/>
    <w:rsid w:val="00272370"/>
    <w:rsid w:val="00283159"/>
    <w:rsid w:val="002A65B6"/>
    <w:rsid w:val="002B6B1A"/>
    <w:rsid w:val="002B75CC"/>
    <w:rsid w:val="002D3489"/>
    <w:rsid w:val="002D5431"/>
    <w:rsid w:val="002E7CEA"/>
    <w:rsid w:val="00310A2A"/>
    <w:rsid w:val="00317218"/>
    <w:rsid w:val="00345066"/>
    <w:rsid w:val="00356DFE"/>
    <w:rsid w:val="00361DC6"/>
    <w:rsid w:val="003736B7"/>
    <w:rsid w:val="003756D1"/>
    <w:rsid w:val="003F1678"/>
    <w:rsid w:val="003F472F"/>
    <w:rsid w:val="004247D0"/>
    <w:rsid w:val="004329A4"/>
    <w:rsid w:val="004420CB"/>
    <w:rsid w:val="00455A01"/>
    <w:rsid w:val="00482031"/>
    <w:rsid w:val="004B2A84"/>
    <w:rsid w:val="004B2C57"/>
    <w:rsid w:val="004B4D7A"/>
    <w:rsid w:val="004C703F"/>
    <w:rsid w:val="004E6734"/>
    <w:rsid w:val="00510AE7"/>
    <w:rsid w:val="00515882"/>
    <w:rsid w:val="005163C4"/>
    <w:rsid w:val="005258F7"/>
    <w:rsid w:val="00552BD1"/>
    <w:rsid w:val="00562F21"/>
    <w:rsid w:val="00565407"/>
    <w:rsid w:val="0059537C"/>
    <w:rsid w:val="005965A5"/>
    <w:rsid w:val="005A2F60"/>
    <w:rsid w:val="005B3B80"/>
    <w:rsid w:val="005C37B8"/>
    <w:rsid w:val="005C58E4"/>
    <w:rsid w:val="005D2162"/>
    <w:rsid w:val="005E1FBF"/>
    <w:rsid w:val="005E6023"/>
    <w:rsid w:val="005F0B0E"/>
    <w:rsid w:val="005F57F3"/>
    <w:rsid w:val="00601ED2"/>
    <w:rsid w:val="00617CE2"/>
    <w:rsid w:val="006249BF"/>
    <w:rsid w:val="00624C94"/>
    <w:rsid w:val="00632F97"/>
    <w:rsid w:val="006432EE"/>
    <w:rsid w:val="006574DA"/>
    <w:rsid w:val="00687632"/>
    <w:rsid w:val="0069045C"/>
    <w:rsid w:val="0069226D"/>
    <w:rsid w:val="006B202E"/>
    <w:rsid w:val="006C14F1"/>
    <w:rsid w:val="006E41BC"/>
    <w:rsid w:val="006F11AD"/>
    <w:rsid w:val="006F718B"/>
    <w:rsid w:val="00701380"/>
    <w:rsid w:val="00707863"/>
    <w:rsid w:val="00707A4F"/>
    <w:rsid w:val="007478D7"/>
    <w:rsid w:val="007508E2"/>
    <w:rsid w:val="00751C3C"/>
    <w:rsid w:val="007718A6"/>
    <w:rsid w:val="007776BD"/>
    <w:rsid w:val="00793612"/>
    <w:rsid w:val="00797037"/>
    <w:rsid w:val="007C082C"/>
    <w:rsid w:val="007C3119"/>
    <w:rsid w:val="007C4EEB"/>
    <w:rsid w:val="007E37BB"/>
    <w:rsid w:val="007E7060"/>
    <w:rsid w:val="00816873"/>
    <w:rsid w:val="0082128A"/>
    <w:rsid w:val="00821576"/>
    <w:rsid w:val="0083396D"/>
    <w:rsid w:val="00851252"/>
    <w:rsid w:val="00873A99"/>
    <w:rsid w:val="008743CD"/>
    <w:rsid w:val="0088186F"/>
    <w:rsid w:val="008941C5"/>
    <w:rsid w:val="00894AB5"/>
    <w:rsid w:val="008C144C"/>
    <w:rsid w:val="008D3D88"/>
    <w:rsid w:val="008E5463"/>
    <w:rsid w:val="008F3FF5"/>
    <w:rsid w:val="00917C55"/>
    <w:rsid w:val="00922C27"/>
    <w:rsid w:val="009235DB"/>
    <w:rsid w:val="0092631E"/>
    <w:rsid w:val="009441D8"/>
    <w:rsid w:val="009447C2"/>
    <w:rsid w:val="00947C62"/>
    <w:rsid w:val="0095107B"/>
    <w:rsid w:val="00951E9A"/>
    <w:rsid w:val="00965C05"/>
    <w:rsid w:val="009800BB"/>
    <w:rsid w:val="009B4384"/>
    <w:rsid w:val="009F41D6"/>
    <w:rsid w:val="00A22C57"/>
    <w:rsid w:val="00A2656B"/>
    <w:rsid w:val="00A273B1"/>
    <w:rsid w:val="00A3388A"/>
    <w:rsid w:val="00A4207F"/>
    <w:rsid w:val="00A966FC"/>
    <w:rsid w:val="00AC1296"/>
    <w:rsid w:val="00AD0B30"/>
    <w:rsid w:val="00AE3F1E"/>
    <w:rsid w:val="00AF13D0"/>
    <w:rsid w:val="00B0371F"/>
    <w:rsid w:val="00B25004"/>
    <w:rsid w:val="00B25765"/>
    <w:rsid w:val="00B36031"/>
    <w:rsid w:val="00B71FD0"/>
    <w:rsid w:val="00B82D5F"/>
    <w:rsid w:val="00B934F0"/>
    <w:rsid w:val="00BC3787"/>
    <w:rsid w:val="00BC6DE3"/>
    <w:rsid w:val="00BD2F1A"/>
    <w:rsid w:val="00C006B4"/>
    <w:rsid w:val="00C018E4"/>
    <w:rsid w:val="00C04B80"/>
    <w:rsid w:val="00C532BD"/>
    <w:rsid w:val="00C61260"/>
    <w:rsid w:val="00C72F22"/>
    <w:rsid w:val="00C75848"/>
    <w:rsid w:val="00C829FE"/>
    <w:rsid w:val="00C84962"/>
    <w:rsid w:val="00C877E6"/>
    <w:rsid w:val="00CA0931"/>
    <w:rsid w:val="00CA42CF"/>
    <w:rsid w:val="00CA5420"/>
    <w:rsid w:val="00CB2006"/>
    <w:rsid w:val="00CC42FF"/>
    <w:rsid w:val="00D02AF3"/>
    <w:rsid w:val="00D246BD"/>
    <w:rsid w:val="00D259E2"/>
    <w:rsid w:val="00D31541"/>
    <w:rsid w:val="00D346E8"/>
    <w:rsid w:val="00D56620"/>
    <w:rsid w:val="00D83E51"/>
    <w:rsid w:val="00D86CB0"/>
    <w:rsid w:val="00DA22D8"/>
    <w:rsid w:val="00DA5B42"/>
    <w:rsid w:val="00DB4567"/>
    <w:rsid w:val="00DC502D"/>
    <w:rsid w:val="00DD51C7"/>
    <w:rsid w:val="00DE2730"/>
    <w:rsid w:val="00DE3FF4"/>
    <w:rsid w:val="00DF1F89"/>
    <w:rsid w:val="00E00073"/>
    <w:rsid w:val="00E040D6"/>
    <w:rsid w:val="00E05D1F"/>
    <w:rsid w:val="00E149C5"/>
    <w:rsid w:val="00E16615"/>
    <w:rsid w:val="00E20807"/>
    <w:rsid w:val="00E83606"/>
    <w:rsid w:val="00E90F4C"/>
    <w:rsid w:val="00E950A1"/>
    <w:rsid w:val="00E9696D"/>
    <w:rsid w:val="00EA047C"/>
    <w:rsid w:val="00EA312F"/>
    <w:rsid w:val="00EB2DD4"/>
    <w:rsid w:val="00EB38FB"/>
    <w:rsid w:val="00EB5271"/>
    <w:rsid w:val="00EB7B4E"/>
    <w:rsid w:val="00EC701B"/>
    <w:rsid w:val="00EE4AA0"/>
    <w:rsid w:val="00EF148A"/>
    <w:rsid w:val="00F33803"/>
    <w:rsid w:val="00F40633"/>
    <w:rsid w:val="00F549D4"/>
    <w:rsid w:val="00F6720A"/>
    <w:rsid w:val="00F71314"/>
    <w:rsid w:val="00F725C0"/>
    <w:rsid w:val="00F75E76"/>
    <w:rsid w:val="00F80126"/>
    <w:rsid w:val="00FB28F2"/>
    <w:rsid w:val="00FB5E74"/>
    <w:rsid w:val="00FB7E9E"/>
    <w:rsid w:val="00FC4406"/>
    <w:rsid w:val="00FD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8E0A"/>
  <w15:chartTrackingRefBased/>
  <w15:docId w15:val="{ACBD59BF-8A04-430A-8B2F-ED7E4694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E040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ingdings">
    <w:name w:val="wingdings"/>
    <w:basedOn w:val="Normal"/>
    <w:qFormat/>
    <w:rsid w:val="00B25765"/>
    <w:pPr>
      <w:suppressAutoHyphens/>
      <w:spacing w:after="120" w:line="100" w:lineRule="atLeast"/>
      <w:jc w:val="center"/>
    </w:pPr>
    <w:rPr>
      <w:rFonts w:ascii="Times New Roman" w:eastAsia="Times New Roman" w:hAnsi="Times New Roman"/>
      <w:b/>
      <w:kern w:val="1"/>
      <w:sz w:val="40"/>
      <w:szCs w:val="40"/>
      <w:lang w:eastAsia="ar-SA"/>
    </w:rPr>
  </w:style>
  <w:style w:type="paragraph" w:styleId="Odlomakpopisa">
    <w:name w:val="List Paragraph"/>
    <w:basedOn w:val="Normal"/>
    <w:uiPriority w:val="34"/>
    <w:qFormat/>
    <w:rsid w:val="00B25765"/>
    <w:pPr>
      <w:suppressAutoHyphens/>
      <w:spacing w:after="0" w:line="100" w:lineRule="atLeast"/>
      <w:ind w:left="708"/>
    </w:pPr>
    <w:rPr>
      <w:rFonts w:ascii="Times New Roman" w:eastAsia="SimSun" w:hAnsi="Times New Roman"/>
      <w:snapToGrid w:val="0"/>
      <w:kern w:val="1"/>
      <w:sz w:val="24"/>
      <w:szCs w:val="20"/>
      <w:lang w:eastAsia="ar-SA"/>
    </w:rPr>
  </w:style>
  <w:style w:type="paragraph" w:customStyle="1" w:styleId="Bezproreda1">
    <w:name w:val="Bez proreda1"/>
    <w:rsid w:val="00B25765"/>
    <w:pPr>
      <w:widowControl w:val="0"/>
      <w:suppressAutoHyphens/>
      <w:spacing w:after="200" w:line="276" w:lineRule="auto"/>
    </w:pPr>
    <w:rPr>
      <w:rFonts w:eastAsia="Arial Unicode MS" w:cs="font300"/>
      <w:kern w:val="1"/>
      <w:sz w:val="22"/>
      <w:szCs w:val="22"/>
      <w:lang w:eastAsia="ar-SA"/>
    </w:rPr>
  </w:style>
  <w:style w:type="paragraph" w:customStyle="1" w:styleId="Standard">
    <w:name w:val="Standard"/>
    <w:rsid w:val="00B2576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Odlomakpopisa1">
    <w:name w:val="Odlomak popisa1"/>
    <w:basedOn w:val="Normal"/>
    <w:rsid w:val="00B2576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Zaglavlje">
    <w:name w:val="header"/>
    <w:basedOn w:val="Normal"/>
    <w:link w:val="ZaglavljeChar"/>
    <w:unhideWhenUsed/>
    <w:rsid w:val="00B2576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val="x-none" w:eastAsia="ar-SA"/>
    </w:rPr>
  </w:style>
  <w:style w:type="character" w:customStyle="1" w:styleId="ZaglavljeChar">
    <w:name w:val="Zaglavlje Char"/>
    <w:link w:val="Zaglavlje"/>
    <w:rsid w:val="00B25765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unhideWhenUsed/>
    <w:rsid w:val="00B2576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val="x-none" w:eastAsia="ar-SA"/>
    </w:rPr>
  </w:style>
  <w:style w:type="character" w:customStyle="1" w:styleId="PodnojeChar">
    <w:name w:val="Podnožje Char"/>
    <w:link w:val="Podnoje"/>
    <w:uiPriority w:val="99"/>
    <w:rsid w:val="00B25765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5765"/>
    <w:pPr>
      <w:suppressAutoHyphens/>
      <w:spacing w:after="0" w:line="240" w:lineRule="auto"/>
    </w:pPr>
    <w:rPr>
      <w:rFonts w:ascii="Tahoma" w:eastAsia="Times New Roman" w:hAnsi="Tahoma"/>
      <w:kern w:val="1"/>
      <w:sz w:val="16"/>
      <w:szCs w:val="16"/>
      <w:lang w:val="x-none" w:eastAsia="ar-SA"/>
    </w:rPr>
  </w:style>
  <w:style w:type="character" w:customStyle="1" w:styleId="TekstbaloniaChar">
    <w:name w:val="Tekst balončića Char"/>
    <w:link w:val="Tekstbalonia"/>
    <w:uiPriority w:val="99"/>
    <w:semiHidden/>
    <w:rsid w:val="00B25765"/>
    <w:rPr>
      <w:rFonts w:ascii="Tahoma" w:eastAsia="Times New Roman" w:hAnsi="Tahoma" w:cs="Times New Roman"/>
      <w:kern w:val="1"/>
      <w:sz w:val="16"/>
      <w:szCs w:val="16"/>
      <w:lang w:val="x-none" w:eastAsia="ar-SA"/>
    </w:rPr>
  </w:style>
  <w:style w:type="character" w:styleId="Neupadljivoisticanje">
    <w:name w:val="Subtle Emphasis"/>
    <w:uiPriority w:val="19"/>
    <w:qFormat/>
    <w:rsid w:val="00B25765"/>
    <w:rPr>
      <w:i/>
      <w:iCs/>
      <w:color w:val="808080"/>
    </w:rPr>
  </w:style>
  <w:style w:type="paragraph" w:customStyle="1" w:styleId="Default">
    <w:name w:val="Default"/>
    <w:rsid w:val="00B2576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B2576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2576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val="x-none" w:eastAsia="ar-SA"/>
    </w:rPr>
  </w:style>
  <w:style w:type="character" w:customStyle="1" w:styleId="TekstkomentaraChar">
    <w:name w:val="Tekst komentara Char"/>
    <w:link w:val="Tekstkomentara"/>
    <w:uiPriority w:val="99"/>
    <w:semiHidden/>
    <w:rsid w:val="00B25765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25765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B25765"/>
    <w:rPr>
      <w:rFonts w:ascii="Times New Roman" w:eastAsia="Times New Roman" w:hAnsi="Times New Roman" w:cs="Times New Roman"/>
      <w:b/>
      <w:bCs/>
      <w:kern w:val="1"/>
      <w:sz w:val="20"/>
      <w:szCs w:val="20"/>
      <w:lang w:val="x-none" w:eastAsia="ar-SA"/>
    </w:rPr>
  </w:style>
  <w:style w:type="paragraph" w:customStyle="1" w:styleId="tb-na16">
    <w:name w:val="tb-na16"/>
    <w:basedOn w:val="Normal"/>
    <w:rsid w:val="00B257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B257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E040D6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E040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iperveza">
    <w:name w:val="Hyperlink"/>
    <w:uiPriority w:val="99"/>
    <w:unhideWhenUsed/>
    <w:rsid w:val="00624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7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111E7-0155-467A-AD28-680C9237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Zaprešić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Sabol</dc:creator>
  <cp:keywords/>
  <cp:lastModifiedBy>Vanja Juras Čvorak</cp:lastModifiedBy>
  <cp:revision>2</cp:revision>
  <cp:lastPrinted>2020-01-22T12:40:00Z</cp:lastPrinted>
  <dcterms:created xsi:type="dcterms:W3CDTF">2022-02-09T12:53:00Z</dcterms:created>
  <dcterms:modified xsi:type="dcterms:W3CDTF">2022-02-09T12:53:00Z</dcterms:modified>
</cp:coreProperties>
</file>